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3720" w:type="pct"/>
        <w:tblLook w:val="0620" w:firstRow="1" w:lastRow="0" w:firstColumn="0" w:lastColumn="0" w:noHBand="1" w:noVBand="1"/>
      </w:tblPr>
      <w:tblGrid>
        <w:gridCol w:w="8035"/>
      </w:tblGrid>
      <w:tr w:rsidR="003F2E35" w14:paraId="0EB30323" w14:textId="77777777" w:rsidTr="00897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00" w:type="dxa"/>
          </w:tcPr>
          <w:p w14:paraId="66F98D6A" w14:textId="77777777" w:rsidR="003F2E35" w:rsidRDefault="003F2E35" w:rsidP="0089718E"/>
        </w:tc>
      </w:tr>
    </w:tbl>
    <w:p w14:paraId="39A11FD1" w14:textId="669CBF89" w:rsidR="00A72768" w:rsidRDefault="00A72768" w:rsidP="00583AED">
      <w:pPr>
        <w:pStyle w:val="Heading1"/>
        <w:spacing w:before="0"/>
        <w:jc w:val="center"/>
        <w:rPr>
          <w:rFonts w:cstheme="majorHAnsi"/>
          <w:noProof/>
          <w:sz w:val="28"/>
          <w:szCs w:val="28"/>
        </w:rPr>
      </w:pPr>
      <w:r>
        <w:rPr>
          <w:rFonts w:cstheme="majorHAnsi"/>
          <w:noProof/>
          <w:sz w:val="28"/>
          <w:szCs w:val="28"/>
        </w:rPr>
        <w:drawing>
          <wp:inline distT="0" distB="0" distL="0" distR="0" wp14:anchorId="7994112C" wp14:editId="57971803">
            <wp:extent cx="847725" cy="639848"/>
            <wp:effectExtent l="0" t="0" r="0" b="825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RM_Guam_Chapter-blue - cropped - Cop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48" cy="65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2768">
        <w:t xml:space="preserve"> </w:t>
      </w:r>
      <w:r>
        <w:rPr>
          <w:noProof/>
        </w:rPr>
        <w:drawing>
          <wp:inline distT="0" distB="0" distL="0" distR="0" wp14:anchorId="4A4397A4" wp14:editId="1CB771C1">
            <wp:extent cx="948642" cy="628475"/>
            <wp:effectExtent l="0" t="0" r="444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73" cy="64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C1136" w14:textId="5B4322F6" w:rsidR="00467865" w:rsidRPr="0089718E" w:rsidRDefault="003F2E35" w:rsidP="00583AED">
      <w:pPr>
        <w:pStyle w:val="Heading1"/>
        <w:spacing w:before="0"/>
        <w:jc w:val="center"/>
        <w:rPr>
          <w:rFonts w:cstheme="majorHAnsi"/>
          <w:sz w:val="28"/>
          <w:szCs w:val="28"/>
        </w:rPr>
      </w:pPr>
      <w:r w:rsidRPr="0089718E">
        <w:rPr>
          <w:rFonts w:cstheme="majorHAnsi"/>
          <w:sz w:val="28"/>
          <w:szCs w:val="28"/>
        </w:rPr>
        <w:t>Primary Chapter Designation Form</w:t>
      </w:r>
    </w:p>
    <w:p w14:paraId="0C7D00A3" w14:textId="77777777" w:rsidR="003F2E35" w:rsidRPr="0089718E" w:rsidRDefault="003F2E35" w:rsidP="003F2E35">
      <w:pPr>
        <w:jc w:val="center"/>
        <w:rPr>
          <w:rFonts w:asciiTheme="majorHAnsi" w:hAnsiTheme="majorHAnsi" w:cstheme="majorHAnsi"/>
          <w:sz w:val="24"/>
        </w:rPr>
      </w:pPr>
      <w:r w:rsidRPr="0089718E">
        <w:rPr>
          <w:rFonts w:asciiTheme="majorHAnsi" w:hAnsiTheme="majorHAnsi" w:cstheme="majorHAnsi"/>
          <w:sz w:val="24"/>
        </w:rPr>
        <w:t>SHRM Guam Chapter # 0372</w:t>
      </w:r>
      <w:bookmarkStart w:id="0" w:name="_GoBack"/>
      <w:bookmarkEnd w:id="0"/>
    </w:p>
    <w:p w14:paraId="328E33A6" w14:textId="77777777" w:rsidR="0089718E" w:rsidRDefault="0089718E" w:rsidP="0089718E">
      <w:pPr>
        <w:pStyle w:val="Heading2"/>
      </w:pPr>
      <w:r>
        <w:t>Member Attestation</w:t>
      </w:r>
    </w:p>
    <w:p w14:paraId="14603742" w14:textId="77777777" w:rsidR="0089718E" w:rsidRPr="0089718E" w:rsidRDefault="0089718E" w:rsidP="00583AED">
      <w:pPr>
        <w:pStyle w:val="NormalWeb"/>
        <w:spacing w:before="0" w:beforeAutospacing="0" w:after="120" w:afterAutospacing="0"/>
        <w:rPr>
          <w:rFonts w:asciiTheme="majorHAnsi" w:hAnsiTheme="majorHAnsi" w:cstheme="majorHAnsi"/>
          <w:sz w:val="20"/>
          <w:szCs w:val="20"/>
        </w:rPr>
      </w:pPr>
      <w:r w:rsidRPr="0089718E">
        <w:rPr>
          <w:rFonts w:asciiTheme="majorHAnsi" w:hAnsiTheme="majorHAnsi" w:cstheme="majorHAnsi"/>
          <w:sz w:val="20"/>
          <w:szCs w:val="20"/>
        </w:rPr>
        <w:t xml:space="preserve">I hereby designate the </w:t>
      </w:r>
      <w:proofErr w:type="gramStart"/>
      <w:r w:rsidRPr="0089718E">
        <w:rPr>
          <w:rFonts w:asciiTheme="majorHAnsi" w:hAnsiTheme="majorHAnsi" w:cstheme="majorHAnsi"/>
          <w:sz w:val="20"/>
          <w:szCs w:val="20"/>
        </w:rPr>
        <w:t>above named</w:t>
      </w:r>
      <w:proofErr w:type="gramEnd"/>
      <w:r w:rsidRPr="0089718E">
        <w:rPr>
          <w:rFonts w:asciiTheme="majorHAnsi" w:hAnsiTheme="majorHAnsi" w:cstheme="majorHAnsi"/>
          <w:sz w:val="20"/>
          <w:szCs w:val="20"/>
        </w:rPr>
        <w:t xml:space="preserve"> chapter as my primary chapter for SHRM membership coding purposes.  I understand that: </w:t>
      </w:r>
    </w:p>
    <w:p w14:paraId="4A348B2F" w14:textId="77777777" w:rsidR="0089718E" w:rsidRPr="0089718E" w:rsidRDefault="0089718E" w:rsidP="00583AED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89718E">
        <w:rPr>
          <w:rFonts w:asciiTheme="majorHAnsi" w:hAnsiTheme="majorHAnsi" w:cstheme="majorHAnsi"/>
          <w:sz w:val="20"/>
          <w:szCs w:val="20"/>
        </w:rPr>
        <w:t xml:space="preserve">This in no way precludes membership in other chapters. </w:t>
      </w:r>
    </w:p>
    <w:p w14:paraId="5CCC6A5B" w14:textId="77777777" w:rsidR="0089718E" w:rsidRPr="0089718E" w:rsidRDefault="0089718E" w:rsidP="00583AED">
      <w:pPr>
        <w:pStyle w:val="NormalWeb"/>
        <w:numPr>
          <w:ilvl w:val="0"/>
          <w:numId w:val="11"/>
        </w:numPr>
        <w:spacing w:after="0" w:afterAutospacing="0"/>
        <w:rPr>
          <w:rFonts w:asciiTheme="majorHAnsi" w:hAnsiTheme="majorHAnsi" w:cstheme="majorHAnsi"/>
          <w:sz w:val="20"/>
          <w:szCs w:val="20"/>
        </w:rPr>
      </w:pPr>
      <w:r w:rsidRPr="0089718E">
        <w:rPr>
          <w:rFonts w:asciiTheme="majorHAnsi" w:hAnsiTheme="majorHAnsi" w:cstheme="majorHAnsi"/>
          <w:sz w:val="20"/>
          <w:szCs w:val="20"/>
        </w:rPr>
        <w:t xml:space="preserve">This allows SHRM to list my membership to this chapter for financial support program purposes only. </w:t>
      </w:r>
    </w:p>
    <w:p w14:paraId="29190E8F" w14:textId="77777777" w:rsidR="0089718E" w:rsidRPr="0089718E" w:rsidRDefault="0089718E" w:rsidP="00583AED">
      <w:pPr>
        <w:pStyle w:val="NormalWeb"/>
        <w:numPr>
          <w:ilvl w:val="0"/>
          <w:numId w:val="11"/>
        </w:numPr>
        <w:spacing w:after="0" w:afterAutospacing="0"/>
        <w:rPr>
          <w:rFonts w:asciiTheme="majorHAnsi" w:hAnsiTheme="majorHAnsi" w:cstheme="majorHAnsi"/>
          <w:sz w:val="20"/>
          <w:szCs w:val="20"/>
        </w:rPr>
      </w:pPr>
      <w:r w:rsidRPr="0089718E">
        <w:rPr>
          <w:rFonts w:asciiTheme="majorHAnsi" w:hAnsiTheme="majorHAnsi" w:cstheme="majorHAnsi"/>
          <w:sz w:val="20"/>
          <w:szCs w:val="20"/>
        </w:rPr>
        <w:t xml:space="preserve">I must be a Professional Member of the national organization. Student and Global (Internet- only) Memberships do not qualify for SHRM Guam Chapter membership. </w:t>
      </w:r>
    </w:p>
    <w:p w14:paraId="41505433" w14:textId="77777777" w:rsidR="0089718E" w:rsidRPr="0089718E" w:rsidRDefault="0089718E" w:rsidP="00583AED">
      <w:pPr>
        <w:pStyle w:val="NormalWeb"/>
        <w:numPr>
          <w:ilvl w:val="0"/>
          <w:numId w:val="11"/>
        </w:numPr>
        <w:spacing w:after="0" w:afterAutospacing="0"/>
        <w:rPr>
          <w:rFonts w:asciiTheme="majorHAnsi" w:hAnsiTheme="majorHAnsi" w:cstheme="majorHAnsi"/>
          <w:sz w:val="20"/>
          <w:szCs w:val="20"/>
        </w:rPr>
      </w:pPr>
      <w:r w:rsidRPr="0089718E">
        <w:rPr>
          <w:rFonts w:asciiTheme="majorHAnsi" w:hAnsiTheme="majorHAnsi" w:cstheme="majorHAnsi"/>
          <w:sz w:val="20"/>
          <w:szCs w:val="20"/>
        </w:rPr>
        <w:t xml:space="preserve">We are a </w:t>
      </w:r>
      <w:proofErr w:type="gramStart"/>
      <w:r w:rsidRPr="0089718E">
        <w:rPr>
          <w:rFonts w:asciiTheme="majorHAnsi" w:hAnsiTheme="majorHAnsi" w:cstheme="majorHAnsi"/>
          <w:sz w:val="20"/>
          <w:szCs w:val="20"/>
        </w:rPr>
        <w:t>100% member</w:t>
      </w:r>
      <w:proofErr w:type="gramEnd"/>
      <w:r w:rsidRPr="0089718E">
        <w:rPr>
          <w:rFonts w:asciiTheme="majorHAnsi" w:hAnsiTheme="majorHAnsi" w:cstheme="majorHAnsi"/>
          <w:sz w:val="20"/>
          <w:szCs w:val="20"/>
        </w:rPr>
        <w:t xml:space="preserve"> chapter. Questions regarding SHRM membership will be referred to the SHRM regional office for verification. </w:t>
      </w:r>
    </w:p>
    <w:p w14:paraId="41BAF09C" w14:textId="77777777" w:rsidR="0089718E" w:rsidRPr="0089718E" w:rsidRDefault="0089718E" w:rsidP="00583AED">
      <w:pPr>
        <w:pStyle w:val="NormalWeb"/>
        <w:numPr>
          <w:ilvl w:val="0"/>
          <w:numId w:val="11"/>
        </w:numPr>
        <w:spacing w:after="0" w:afterAutospacing="0"/>
        <w:rPr>
          <w:rFonts w:asciiTheme="majorHAnsi" w:hAnsiTheme="majorHAnsi" w:cstheme="majorHAnsi"/>
          <w:sz w:val="20"/>
          <w:szCs w:val="20"/>
        </w:rPr>
      </w:pPr>
      <w:r w:rsidRPr="0089718E">
        <w:rPr>
          <w:rFonts w:asciiTheme="majorHAnsi" w:hAnsiTheme="majorHAnsi" w:cstheme="majorHAnsi"/>
          <w:sz w:val="20"/>
          <w:szCs w:val="20"/>
        </w:rPr>
        <w:t xml:space="preserve">You must be a current Professional member of SHRM to complete this form and receive Chapter membership benefits and discounts. </w:t>
      </w:r>
    </w:p>
    <w:p w14:paraId="3BAD6079" w14:textId="77777777" w:rsidR="00856C35" w:rsidRDefault="003F2E35" w:rsidP="00856C35">
      <w:pPr>
        <w:pStyle w:val="Heading2"/>
      </w:pPr>
      <w:r>
        <w:t>Member</w:t>
      </w:r>
      <w:r w:rsidR="00856C35" w:rsidRPr="00856C35">
        <w:t xml:space="preserve"> Information</w:t>
      </w:r>
    </w:p>
    <w:tbl>
      <w:tblPr>
        <w:tblStyle w:val="PlainTable3"/>
        <w:tblW w:w="5658" w:type="pct"/>
        <w:tblLayout w:type="fixed"/>
        <w:tblLook w:val="0620" w:firstRow="1" w:lastRow="0" w:firstColumn="0" w:lastColumn="0" w:noHBand="1" w:noVBand="1"/>
      </w:tblPr>
      <w:tblGrid>
        <w:gridCol w:w="1125"/>
        <w:gridCol w:w="2106"/>
        <w:gridCol w:w="1743"/>
        <w:gridCol w:w="1146"/>
        <w:gridCol w:w="1980"/>
        <w:gridCol w:w="181"/>
        <w:gridCol w:w="809"/>
        <w:gridCol w:w="1170"/>
        <w:gridCol w:w="233"/>
        <w:gridCol w:w="11"/>
        <w:gridCol w:w="248"/>
        <w:gridCol w:w="869"/>
        <w:gridCol w:w="600"/>
      </w:tblGrid>
      <w:tr w:rsidR="000D766C" w:rsidRPr="00583AED" w14:paraId="3553DEEC" w14:textId="0DFE3A87" w:rsidTr="000D766C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28" w:type="dxa"/>
          <w:trHeight w:val="432"/>
        </w:trPr>
        <w:tc>
          <w:tcPr>
            <w:tcW w:w="1125" w:type="dxa"/>
          </w:tcPr>
          <w:p w14:paraId="055AC698" w14:textId="77777777" w:rsidR="000D766C" w:rsidRPr="00583AED" w:rsidRDefault="000D766C" w:rsidP="000D76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>Full Name: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06817762" w14:textId="77777777" w:rsidR="000D766C" w:rsidRPr="00583AED" w:rsidRDefault="000D766C" w:rsidP="000D766C">
            <w:pPr>
              <w:pStyle w:val="FieldTex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2FCDACFD" w14:textId="77777777" w:rsidR="000D766C" w:rsidRPr="00583AED" w:rsidRDefault="000D766C" w:rsidP="000D766C">
            <w:pPr>
              <w:pStyle w:val="FieldText"/>
              <w:ind w:left="285" w:firstLine="285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00723D35" w14:textId="77777777" w:rsidR="000D766C" w:rsidRPr="00583AED" w:rsidRDefault="000D766C" w:rsidP="000D766C">
            <w:pPr>
              <w:pStyle w:val="FieldTex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9A2BED2" w14:textId="62694A99" w:rsidR="000D766C" w:rsidRPr="00583AED" w:rsidRDefault="000D766C" w:rsidP="000D766C">
            <w:pPr>
              <w:pStyle w:val="Heading4"/>
              <w:outlineLvl w:val="3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Membership Type</w:t>
            </w: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181" w:type="dxa"/>
          </w:tcPr>
          <w:p w14:paraId="337F4A58" w14:textId="54E04541" w:rsidR="000D766C" w:rsidRPr="00583AED" w:rsidRDefault="000D766C" w:rsidP="000D766C">
            <w:pPr>
              <w:pStyle w:val="FieldText"/>
              <w:ind w:left="930" w:hanging="141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9" w:type="dxa"/>
          </w:tcPr>
          <w:p w14:paraId="67767242" w14:textId="59579A05" w:rsidR="000D766C" w:rsidRPr="00D6155E" w:rsidRDefault="000D766C" w:rsidP="000D766C">
            <w:pPr>
              <w:pStyle w:val="Checkbox"/>
              <w:ind w:firstLine="90"/>
              <w:jc w:val="left"/>
            </w:pPr>
            <w:r>
              <w:t>NEW</w:t>
            </w:r>
          </w:p>
          <w:p w14:paraId="00078224" w14:textId="460A3800" w:rsidR="000D766C" w:rsidRPr="000D766C" w:rsidRDefault="000D766C" w:rsidP="000D766C">
            <w:pPr>
              <w:pStyle w:val="FieldText"/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0D766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0D766C">
              <w:rPr>
                <w:sz w:val="22"/>
                <w:szCs w:val="22"/>
              </w:rPr>
              <w:instrText xml:space="preserve"> FORMCHECKBOX </w:instrText>
            </w:r>
            <w:r w:rsidR="004463D5">
              <w:rPr>
                <w:sz w:val="22"/>
                <w:szCs w:val="22"/>
              </w:rPr>
            </w:r>
            <w:r w:rsidR="004463D5">
              <w:rPr>
                <w:sz w:val="22"/>
                <w:szCs w:val="22"/>
              </w:rPr>
              <w:fldChar w:fldCharType="separate"/>
            </w:r>
            <w:r w:rsidRPr="000D766C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0" w:type="dxa"/>
          </w:tcPr>
          <w:p w14:paraId="111332AB" w14:textId="087AC40C" w:rsidR="000D766C" w:rsidRPr="009C220D" w:rsidRDefault="000D766C" w:rsidP="000D766C">
            <w:pPr>
              <w:pStyle w:val="Checkbox"/>
              <w:ind w:left="-525" w:firstLine="450"/>
            </w:pPr>
            <w:r>
              <w:t>RENEWAL</w:t>
            </w:r>
          </w:p>
          <w:p w14:paraId="3B184AFD" w14:textId="288B755B" w:rsidR="000D766C" w:rsidRPr="000D766C" w:rsidRDefault="000D766C" w:rsidP="000D766C">
            <w:pPr>
              <w:pStyle w:val="FieldText"/>
              <w:ind w:left="180" w:firstLine="170"/>
              <w:rPr>
                <w:rFonts w:asciiTheme="majorHAnsi" w:hAnsiTheme="majorHAnsi" w:cstheme="majorHAnsi"/>
                <w:sz w:val="22"/>
                <w:szCs w:val="22"/>
              </w:rPr>
            </w:pPr>
            <w:r w:rsidRPr="000D766C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0D766C">
              <w:rPr>
                <w:sz w:val="22"/>
                <w:szCs w:val="22"/>
              </w:rPr>
              <w:instrText xml:space="preserve"> FORMCHECKBOX </w:instrText>
            </w:r>
            <w:r w:rsidR="004463D5">
              <w:rPr>
                <w:sz w:val="22"/>
                <w:szCs w:val="22"/>
              </w:rPr>
            </w:r>
            <w:r w:rsidR="004463D5">
              <w:rPr>
                <w:sz w:val="22"/>
                <w:szCs w:val="22"/>
              </w:rPr>
              <w:fldChar w:fldCharType="separate"/>
            </w:r>
            <w:r w:rsidRPr="000D766C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3" w:type="dxa"/>
          </w:tcPr>
          <w:p w14:paraId="6D180FA7" w14:textId="76F99F07" w:rsidR="000D766C" w:rsidRPr="00583AED" w:rsidRDefault="000D766C" w:rsidP="000D766C">
            <w:pPr>
              <w:pStyle w:val="FieldText"/>
              <w:ind w:left="18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D766C" w:rsidRPr="00583AED" w14:paraId="46300F22" w14:textId="4F1D65DD" w:rsidTr="000D766C">
        <w:tc>
          <w:tcPr>
            <w:tcW w:w="1125" w:type="dxa"/>
          </w:tcPr>
          <w:p w14:paraId="6D9BCC1D" w14:textId="56ACFD46" w:rsidR="000D766C" w:rsidRPr="00583AED" w:rsidRDefault="000D766C" w:rsidP="000D766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</w:tcPr>
          <w:p w14:paraId="0CF26036" w14:textId="77777777" w:rsidR="000D766C" w:rsidRPr="00583AED" w:rsidRDefault="000D766C" w:rsidP="000D766C">
            <w:pPr>
              <w:pStyle w:val="Heading3"/>
              <w:outlineLvl w:val="2"/>
              <w:rPr>
                <w:rFonts w:asciiTheme="majorHAnsi" w:hAnsiTheme="majorHAnsi" w:cstheme="majorHAnsi"/>
                <w:sz w:val="18"/>
                <w:szCs w:val="18"/>
              </w:rPr>
            </w:pP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>Last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14:paraId="4961ABD8" w14:textId="77777777" w:rsidR="000D766C" w:rsidRPr="00583AED" w:rsidRDefault="000D766C" w:rsidP="000D766C">
            <w:pPr>
              <w:pStyle w:val="Heading3"/>
              <w:outlineLvl w:val="2"/>
              <w:rPr>
                <w:rFonts w:asciiTheme="majorHAnsi" w:hAnsiTheme="majorHAnsi" w:cstheme="majorHAnsi"/>
                <w:sz w:val="18"/>
                <w:szCs w:val="18"/>
              </w:rPr>
            </w:pP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>First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14:paraId="430A4819" w14:textId="77777777" w:rsidR="000D766C" w:rsidRPr="00583AED" w:rsidRDefault="000D766C" w:rsidP="000D766C">
            <w:pPr>
              <w:pStyle w:val="Heading3"/>
              <w:outlineLvl w:val="2"/>
              <w:rPr>
                <w:rFonts w:asciiTheme="majorHAnsi" w:hAnsiTheme="majorHAnsi" w:cstheme="majorHAnsi"/>
                <w:sz w:val="18"/>
                <w:szCs w:val="18"/>
              </w:rPr>
            </w:pP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>M.I.</w:t>
            </w:r>
          </w:p>
        </w:tc>
        <w:tc>
          <w:tcPr>
            <w:tcW w:w="1980" w:type="dxa"/>
          </w:tcPr>
          <w:p w14:paraId="7C7CBD9F" w14:textId="77777777" w:rsidR="000D766C" w:rsidRPr="00583AED" w:rsidRDefault="000D766C" w:rsidP="000D766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4" w:type="dxa"/>
            <w:gridSpan w:val="5"/>
          </w:tcPr>
          <w:p w14:paraId="58837518" w14:textId="77777777" w:rsidR="000D766C" w:rsidRPr="00583AED" w:rsidRDefault="000D766C" w:rsidP="000D766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8" w:type="dxa"/>
          </w:tcPr>
          <w:p w14:paraId="0D0A7B0D" w14:textId="77777777" w:rsidR="000D766C" w:rsidRPr="00583AED" w:rsidRDefault="000D766C" w:rsidP="000D766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9" w:type="dxa"/>
          </w:tcPr>
          <w:p w14:paraId="661F4C5B" w14:textId="77777777" w:rsidR="000D766C" w:rsidRPr="00583AED" w:rsidRDefault="000D766C" w:rsidP="000D766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00" w:type="dxa"/>
          </w:tcPr>
          <w:p w14:paraId="35D9B437" w14:textId="2E019053" w:rsidR="000D766C" w:rsidRPr="00583AED" w:rsidRDefault="000D766C" w:rsidP="000D766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CC15708" w14:textId="77777777" w:rsidR="00856C35" w:rsidRPr="00583AED" w:rsidRDefault="00856C35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6298"/>
        <w:gridCol w:w="3421"/>
      </w:tblGrid>
      <w:tr w:rsidR="00583AED" w:rsidRPr="00583AED" w14:paraId="7BCFA1F5" w14:textId="77777777" w:rsidTr="00583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03492EA" w14:textId="77777777" w:rsidR="00A82BA3" w:rsidRPr="00583AED" w:rsidRDefault="004B72E1" w:rsidP="004908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 xml:space="preserve">Primary </w:t>
            </w:r>
            <w:r w:rsidR="00A82BA3" w:rsidRPr="00583AED">
              <w:rPr>
                <w:rFonts w:asciiTheme="majorHAnsi" w:hAnsiTheme="majorHAnsi" w:cstheme="majorHAnsi"/>
                <w:sz w:val="18"/>
                <w:szCs w:val="18"/>
              </w:rPr>
              <w:t>Address:</w:t>
            </w:r>
          </w:p>
        </w:tc>
        <w:tc>
          <w:tcPr>
            <w:tcW w:w="6298" w:type="dxa"/>
            <w:tcBorders>
              <w:bottom w:val="single" w:sz="4" w:space="0" w:color="auto"/>
            </w:tcBorders>
          </w:tcPr>
          <w:p w14:paraId="5BF50003" w14:textId="77777777" w:rsidR="00A82BA3" w:rsidRPr="00583AED" w:rsidRDefault="00A82BA3" w:rsidP="00440CD8">
            <w:pPr>
              <w:pStyle w:val="FieldTex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14:paraId="610E473C" w14:textId="77777777" w:rsidR="00A82BA3" w:rsidRPr="00583AED" w:rsidRDefault="00A82BA3" w:rsidP="00440CD8">
            <w:pPr>
              <w:pStyle w:val="FieldTex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83AED" w:rsidRPr="00583AED" w14:paraId="5FC68257" w14:textId="77777777" w:rsidTr="00583AED">
        <w:tc>
          <w:tcPr>
            <w:tcW w:w="1081" w:type="dxa"/>
          </w:tcPr>
          <w:p w14:paraId="67853A0C" w14:textId="77777777" w:rsidR="00856C35" w:rsidRPr="00583AED" w:rsidRDefault="00856C35" w:rsidP="00440CD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98" w:type="dxa"/>
            <w:tcBorders>
              <w:top w:val="single" w:sz="4" w:space="0" w:color="auto"/>
            </w:tcBorders>
          </w:tcPr>
          <w:p w14:paraId="7D10DCE9" w14:textId="77777777" w:rsidR="00856C35" w:rsidRPr="00583AED" w:rsidRDefault="00856C35" w:rsidP="00490804">
            <w:pPr>
              <w:pStyle w:val="Heading3"/>
              <w:outlineLvl w:val="2"/>
              <w:rPr>
                <w:rFonts w:asciiTheme="majorHAnsi" w:hAnsiTheme="majorHAnsi" w:cstheme="majorHAnsi"/>
                <w:sz w:val="18"/>
                <w:szCs w:val="18"/>
              </w:rPr>
            </w:pP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>Street Address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14:paraId="0AF7CED5" w14:textId="77777777" w:rsidR="00856C35" w:rsidRPr="00583AED" w:rsidRDefault="00856C35" w:rsidP="00583AED">
            <w:pPr>
              <w:pStyle w:val="Heading3"/>
              <w:ind w:hanging="1"/>
              <w:outlineLvl w:val="2"/>
              <w:rPr>
                <w:rFonts w:asciiTheme="majorHAnsi" w:hAnsiTheme="majorHAnsi" w:cstheme="majorHAnsi"/>
                <w:sz w:val="18"/>
                <w:szCs w:val="18"/>
              </w:rPr>
            </w:pP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>Apartment/Unit #</w:t>
            </w:r>
          </w:p>
        </w:tc>
      </w:tr>
    </w:tbl>
    <w:p w14:paraId="5D832FF3" w14:textId="77777777" w:rsidR="00856C35" w:rsidRPr="00583AED" w:rsidRDefault="00856C35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2"/>
        <w:gridCol w:w="1394"/>
        <w:gridCol w:w="2523"/>
      </w:tblGrid>
      <w:tr w:rsidR="0089718E" w:rsidRPr="00583AED" w14:paraId="09847D70" w14:textId="77777777" w:rsidTr="00897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CD37025" w14:textId="77777777" w:rsidR="00C76039" w:rsidRPr="00583AED" w:rsidRDefault="00C76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802" w:type="dxa"/>
            <w:tcBorders>
              <w:bottom w:val="single" w:sz="4" w:space="0" w:color="auto"/>
            </w:tcBorders>
          </w:tcPr>
          <w:p w14:paraId="26820061" w14:textId="77777777" w:rsidR="00C76039" w:rsidRPr="00583AED" w:rsidRDefault="00C76039" w:rsidP="00440CD8">
            <w:pPr>
              <w:pStyle w:val="FieldTex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45540E8" w14:textId="77777777" w:rsidR="00C76039" w:rsidRPr="00583AED" w:rsidRDefault="00C76039" w:rsidP="00440CD8">
            <w:pPr>
              <w:pStyle w:val="FieldTex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5A802E9" w14:textId="77777777" w:rsidR="00C76039" w:rsidRPr="00583AED" w:rsidRDefault="00C76039" w:rsidP="00440CD8">
            <w:pPr>
              <w:pStyle w:val="FieldTex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9718E" w:rsidRPr="00583AED" w14:paraId="7898751C" w14:textId="77777777" w:rsidTr="0089718E">
        <w:trPr>
          <w:trHeight w:val="288"/>
        </w:trPr>
        <w:tc>
          <w:tcPr>
            <w:tcW w:w="1081" w:type="dxa"/>
          </w:tcPr>
          <w:p w14:paraId="3ACCEE88" w14:textId="77777777" w:rsidR="00856C35" w:rsidRPr="00583AED" w:rsidRDefault="00856C3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802" w:type="dxa"/>
            <w:tcBorders>
              <w:top w:val="single" w:sz="4" w:space="0" w:color="auto"/>
            </w:tcBorders>
          </w:tcPr>
          <w:p w14:paraId="62E79DC3" w14:textId="77777777" w:rsidR="00856C35" w:rsidRPr="00583AED" w:rsidRDefault="00856C35" w:rsidP="00490804">
            <w:pPr>
              <w:pStyle w:val="Heading3"/>
              <w:outlineLvl w:val="2"/>
              <w:rPr>
                <w:rFonts w:asciiTheme="majorHAnsi" w:hAnsiTheme="majorHAnsi" w:cstheme="majorHAnsi"/>
                <w:sz w:val="18"/>
                <w:szCs w:val="18"/>
              </w:rPr>
            </w:pP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A9C312E" w14:textId="77777777" w:rsidR="00856C35" w:rsidRPr="00583AED" w:rsidRDefault="00856C35" w:rsidP="00490804">
            <w:pPr>
              <w:pStyle w:val="Heading3"/>
              <w:outlineLvl w:val="2"/>
              <w:rPr>
                <w:rFonts w:asciiTheme="majorHAnsi" w:hAnsiTheme="majorHAnsi" w:cstheme="majorHAnsi"/>
                <w:sz w:val="18"/>
                <w:szCs w:val="18"/>
              </w:rPr>
            </w:pP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>State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14:paraId="0517AEC5" w14:textId="77777777" w:rsidR="00856C35" w:rsidRPr="00583AED" w:rsidRDefault="00856C35" w:rsidP="00490804">
            <w:pPr>
              <w:pStyle w:val="Heading3"/>
              <w:outlineLvl w:val="2"/>
              <w:rPr>
                <w:rFonts w:asciiTheme="majorHAnsi" w:hAnsiTheme="majorHAnsi" w:cstheme="majorHAnsi"/>
                <w:sz w:val="18"/>
                <w:szCs w:val="18"/>
              </w:rPr>
            </w:pP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>ZIP Code</w:t>
            </w:r>
          </w:p>
        </w:tc>
      </w:tr>
    </w:tbl>
    <w:p w14:paraId="0BD1A032" w14:textId="77777777" w:rsidR="00856C35" w:rsidRPr="00583AED" w:rsidRDefault="00856C35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49"/>
        <w:gridCol w:w="3060"/>
        <w:gridCol w:w="540"/>
        <w:gridCol w:w="5851"/>
      </w:tblGrid>
      <w:tr w:rsidR="0089718E" w:rsidRPr="00583AED" w14:paraId="39D77433" w14:textId="77777777" w:rsidTr="008E2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49" w:type="dxa"/>
          </w:tcPr>
          <w:p w14:paraId="03FB5CBC" w14:textId="77777777" w:rsidR="00841645" w:rsidRPr="00583AED" w:rsidRDefault="00841645" w:rsidP="004908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>Phone: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D213F1C" w14:textId="77777777" w:rsidR="00841645" w:rsidRPr="00583AED" w:rsidRDefault="00841645" w:rsidP="008E2AB2">
            <w:pPr>
              <w:pStyle w:val="FieldText"/>
              <w:ind w:firstLine="195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F7EF275" w14:textId="77777777" w:rsidR="00841645" w:rsidRPr="00583AED" w:rsidRDefault="00C92A3C" w:rsidP="00490804">
            <w:pPr>
              <w:pStyle w:val="Heading4"/>
              <w:outlineLvl w:val="3"/>
              <w:rPr>
                <w:rFonts w:asciiTheme="majorHAnsi" w:hAnsiTheme="majorHAnsi" w:cstheme="majorHAnsi"/>
                <w:sz w:val="18"/>
                <w:szCs w:val="18"/>
              </w:rPr>
            </w:pP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3A41A1" w:rsidRPr="00583AED">
              <w:rPr>
                <w:rFonts w:asciiTheme="majorHAnsi" w:hAnsiTheme="majorHAnsi" w:cstheme="majorHAnsi"/>
                <w:sz w:val="18"/>
                <w:szCs w:val="18"/>
              </w:rPr>
              <w:t>mail</w:t>
            </w:r>
          </w:p>
        </w:tc>
        <w:tc>
          <w:tcPr>
            <w:tcW w:w="5851" w:type="dxa"/>
            <w:tcBorders>
              <w:bottom w:val="single" w:sz="4" w:space="0" w:color="auto"/>
            </w:tcBorders>
          </w:tcPr>
          <w:p w14:paraId="242851D1" w14:textId="77777777" w:rsidR="00841645" w:rsidRPr="00583AED" w:rsidRDefault="00841645" w:rsidP="0089718E">
            <w:pPr>
              <w:pStyle w:val="FieldText"/>
              <w:ind w:left="9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991A7FD" w14:textId="77777777" w:rsidR="00856C35" w:rsidRPr="00583AED" w:rsidRDefault="00856C35" w:rsidP="0089718E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40"/>
        <w:gridCol w:w="3043"/>
        <w:gridCol w:w="2005"/>
        <w:gridCol w:w="4412"/>
      </w:tblGrid>
      <w:tr w:rsidR="0089718E" w:rsidRPr="00583AED" w14:paraId="6C45E802" w14:textId="77777777" w:rsidTr="00897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40" w:type="dxa"/>
          </w:tcPr>
          <w:p w14:paraId="03E65820" w14:textId="77777777" w:rsidR="004B72E1" w:rsidRPr="00583AED" w:rsidRDefault="004B72E1" w:rsidP="00315B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>SHRM Designation: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14:paraId="36CF747B" w14:textId="77777777" w:rsidR="004B72E1" w:rsidRPr="00583AED" w:rsidRDefault="004B72E1" w:rsidP="00315B82">
            <w:pPr>
              <w:pStyle w:val="FieldTex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</w:tcPr>
          <w:p w14:paraId="4FB456A5" w14:textId="77777777" w:rsidR="004B72E1" w:rsidRPr="00583AED" w:rsidRDefault="004B72E1" w:rsidP="0089718E">
            <w:pPr>
              <w:pStyle w:val="Heading4"/>
              <w:ind w:left="105" w:right="-7"/>
              <w:jc w:val="left"/>
              <w:outlineLvl w:val="3"/>
              <w:rPr>
                <w:rFonts w:asciiTheme="majorHAnsi" w:hAnsiTheme="majorHAnsi" w:cstheme="majorHAnsi"/>
                <w:sz w:val="18"/>
                <w:szCs w:val="18"/>
              </w:rPr>
            </w:pP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>Other Professional Designation(s):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546CC81D" w14:textId="77777777" w:rsidR="004B72E1" w:rsidRPr="00583AED" w:rsidRDefault="004B72E1" w:rsidP="0089718E">
            <w:pPr>
              <w:pStyle w:val="FieldText"/>
              <w:ind w:left="3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0E28F02" w14:textId="77777777" w:rsidR="004B72E1" w:rsidRPr="00583AED" w:rsidRDefault="004B72E1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5"/>
        <w:gridCol w:w="3042"/>
        <w:gridCol w:w="1996"/>
        <w:gridCol w:w="4407"/>
      </w:tblGrid>
      <w:tr w:rsidR="00583AED" w:rsidRPr="00583AED" w14:paraId="3733A749" w14:textId="77777777" w:rsidTr="00583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55" w:type="dxa"/>
          </w:tcPr>
          <w:p w14:paraId="1E952A5A" w14:textId="77777777" w:rsidR="0089718E" w:rsidRPr="00583AED" w:rsidRDefault="0089718E" w:rsidP="00315B82">
            <w:pPr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 xml:space="preserve">Member No </w:t>
            </w:r>
          </w:p>
          <w:p w14:paraId="5B868461" w14:textId="77777777" w:rsidR="0089718E" w:rsidRPr="00583AED" w:rsidRDefault="0089718E" w:rsidP="00315B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>(if applicable):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14:paraId="5291543B" w14:textId="77777777" w:rsidR="0089718E" w:rsidRPr="00583AED" w:rsidRDefault="0089718E" w:rsidP="00315B82">
            <w:pPr>
              <w:pStyle w:val="FieldTex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6" w:type="dxa"/>
          </w:tcPr>
          <w:p w14:paraId="2C5930DA" w14:textId="77777777" w:rsidR="0089718E" w:rsidRPr="00583AED" w:rsidRDefault="0089718E" w:rsidP="0089718E">
            <w:pPr>
              <w:pStyle w:val="Heading4"/>
              <w:ind w:left="105" w:right="95"/>
              <w:jc w:val="left"/>
              <w:outlineLvl w:val="3"/>
              <w:rPr>
                <w:rFonts w:asciiTheme="majorHAnsi" w:hAnsiTheme="majorHAnsi" w:cstheme="majorHAnsi"/>
                <w:sz w:val="18"/>
                <w:szCs w:val="18"/>
              </w:rPr>
            </w:pP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>Member Expiration Date:</w:t>
            </w:r>
          </w:p>
        </w:tc>
        <w:tc>
          <w:tcPr>
            <w:tcW w:w="4407" w:type="dxa"/>
            <w:tcBorders>
              <w:bottom w:val="single" w:sz="4" w:space="0" w:color="auto"/>
            </w:tcBorders>
          </w:tcPr>
          <w:p w14:paraId="74B3F7BB" w14:textId="77777777" w:rsidR="0089718E" w:rsidRPr="00583AED" w:rsidRDefault="0089718E" w:rsidP="0089718E">
            <w:pPr>
              <w:pStyle w:val="FieldText"/>
              <w:ind w:left="265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3A57A27" w14:textId="77777777" w:rsidR="0089718E" w:rsidRDefault="0089718E"/>
    <w:p w14:paraId="0E4C13D2" w14:textId="77777777" w:rsidR="00330050" w:rsidRDefault="003F2E35" w:rsidP="00583AED">
      <w:pPr>
        <w:pStyle w:val="Heading2"/>
        <w:spacing w:before="120"/>
      </w:pPr>
      <w:r>
        <w:t>Employer Information</w:t>
      </w:r>
    </w:p>
    <w:tbl>
      <w:tblPr>
        <w:tblStyle w:val="PlainTable3"/>
        <w:tblW w:w="4967" w:type="pct"/>
        <w:tblLayout w:type="fixed"/>
        <w:tblLook w:val="0620" w:firstRow="1" w:lastRow="0" w:firstColumn="0" w:lastColumn="0" w:noHBand="1" w:noVBand="1"/>
      </w:tblPr>
      <w:tblGrid>
        <w:gridCol w:w="1169"/>
        <w:gridCol w:w="3911"/>
        <w:gridCol w:w="1091"/>
        <w:gridCol w:w="4558"/>
      </w:tblGrid>
      <w:tr w:rsidR="00583AED" w:rsidRPr="00583AED" w14:paraId="5452481D" w14:textId="77777777" w:rsidTr="004B7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92" w:type="dxa"/>
          </w:tcPr>
          <w:p w14:paraId="17A1171D" w14:textId="77777777" w:rsidR="000F2DF4" w:rsidRPr="00583AED" w:rsidRDefault="004B72E1" w:rsidP="004908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>Employer Name</w:t>
            </w:r>
            <w:r w:rsidR="000F2DF4" w:rsidRPr="00583AE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14:paraId="1A007360" w14:textId="77777777" w:rsidR="000F2DF4" w:rsidRPr="00583AED" w:rsidRDefault="000F2DF4" w:rsidP="004B72E1">
            <w:pPr>
              <w:pStyle w:val="FieldText"/>
              <w:ind w:left="-24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</w:tcPr>
          <w:p w14:paraId="1E56FA6D" w14:textId="77777777" w:rsidR="000F2DF4" w:rsidRPr="00583AED" w:rsidRDefault="004B72E1" w:rsidP="004B72E1">
            <w:pPr>
              <w:pStyle w:val="Heading4"/>
              <w:ind w:firstLine="13"/>
              <w:outlineLvl w:val="3"/>
              <w:rPr>
                <w:rFonts w:asciiTheme="majorHAnsi" w:hAnsiTheme="majorHAnsi" w:cstheme="majorHAnsi"/>
                <w:sz w:val="18"/>
                <w:szCs w:val="18"/>
              </w:rPr>
            </w:pP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>Job Title</w:t>
            </w:r>
            <w:r w:rsidR="000F2DF4" w:rsidRPr="00583AE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09D1E531" w14:textId="77777777" w:rsidR="000F2DF4" w:rsidRPr="00583AED" w:rsidRDefault="000F2DF4" w:rsidP="00617C65">
            <w:pPr>
              <w:pStyle w:val="FieldTex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3A56D07" w14:textId="77777777" w:rsidR="00330050" w:rsidRPr="00583AED" w:rsidRDefault="00330050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4B72E1" w:rsidRPr="00583AED" w14:paraId="17D283DD" w14:textId="77777777" w:rsidTr="00315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C54A659" w14:textId="77777777" w:rsidR="004B72E1" w:rsidRPr="00583AED" w:rsidRDefault="004B72E1" w:rsidP="00315B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67E6119" w14:textId="77777777" w:rsidR="004B72E1" w:rsidRPr="00583AED" w:rsidRDefault="004B72E1" w:rsidP="00315B82">
            <w:pPr>
              <w:pStyle w:val="FieldTex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95FE1D5" w14:textId="77777777" w:rsidR="004B72E1" w:rsidRPr="00583AED" w:rsidRDefault="004B72E1" w:rsidP="00315B82">
            <w:pPr>
              <w:pStyle w:val="Heading4"/>
              <w:outlineLvl w:val="3"/>
              <w:rPr>
                <w:rFonts w:asciiTheme="majorHAnsi" w:hAnsiTheme="majorHAnsi" w:cstheme="majorHAnsi"/>
                <w:sz w:val="18"/>
                <w:szCs w:val="18"/>
              </w:rPr>
            </w:pPr>
            <w:r w:rsidRPr="00583AED">
              <w:rPr>
                <w:rFonts w:asciiTheme="majorHAnsi" w:hAnsiTheme="majorHAnsi" w:cstheme="majorHAnsi"/>
                <w:sz w:val="18"/>
                <w:szCs w:val="18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E679BD7" w14:textId="77777777" w:rsidR="004B72E1" w:rsidRPr="00583AED" w:rsidRDefault="004B72E1" w:rsidP="00315B82">
            <w:pPr>
              <w:pStyle w:val="FieldTex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2197966" w14:textId="77777777" w:rsidR="004B72E1" w:rsidRDefault="004B72E1"/>
    <w:p w14:paraId="2652F5CE" w14:textId="77777777" w:rsidR="00871876" w:rsidRDefault="00871876" w:rsidP="00583AED">
      <w:pPr>
        <w:pStyle w:val="Heading2"/>
        <w:spacing w:before="120"/>
      </w:pPr>
      <w:r w:rsidRPr="009C220D">
        <w:t>Disclaimer and Signature</w:t>
      </w:r>
    </w:p>
    <w:p w14:paraId="57AC98B5" w14:textId="77777777" w:rsidR="00871876" w:rsidRPr="009F3E77" w:rsidRDefault="00871876" w:rsidP="009F3E77">
      <w:pPr>
        <w:pStyle w:val="Italic"/>
        <w:spacing w:after="0"/>
        <w:jc w:val="center"/>
        <w:rPr>
          <w:rFonts w:cstheme="minorHAnsi"/>
        </w:rPr>
      </w:pPr>
      <w:r w:rsidRPr="009F3E77">
        <w:rPr>
          <w:rFonts w:cstheme="minorHAnsi"/>
        </w:rPr>
        <w:t>I certify that my answers are true and complete to the best of my knowledge.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9F3E77" w14:paraId="04542D9E" w14:textId="77777777" w:rsidTr="00583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49" w:type="dxa"/>
          </w:tcPr>
          <w:p w14:paraId="136B436E" w14:textId="77777777" w:rsidR="000D2539" w:rsidRPr="009F3E77" w:rsidRDefault="000D2539" w:rsidP="00490804">
            <w:pPr>
              <w:rPr>
                <w:rFonts w:cstheme="minorHAnsi"/>
                <w:b/>
                <w:bCs w:val="0"/>
              </w:rPr>
            </w:pPr>
            <w:r w:rsidRPr="009F3E77">
              <w:rPr>
                <w:rFonts w:cstheme="minorHAnsi"/>
                <w:b/>
                <w:bCs w:val="0"/>
              </w:rPr>
              <w:t>Signature:</w:t>
            </w:r>
          </w:p>
        </w:tc>
        <w:tc>
          <w:tcPr>
            <w:tcW w:w="6584" w:type="dxa"/>
            <w:tcBorders>
              <w:bottom w:val="single" w:sz="4" w:space="0" w:color="auto"/>
            </w:tcBorders>
          </w:tcPr>
          <w:p w14:paraId="1506871D" w14:textId="77777777" w:rsidR="000D2539" w:rsidRPr="009F3E77" w:rsidRDefault="000D2539" w:rsidP="00682C69">
            <w:pPr>
              <w:pStyle w:val="FieldText"/>
              <w:rPr>
                <w:rFonts w:cstheme="minorHAnsi"/>
                <w:bCs w:val="0"/>
              </w:rPr>
            </w:pPr>
          </w:p>
        </w:tc>
        <w:tc>
          <w:tcPr>
            <w:tcW w:w="722" w:type="dxa"/>
          </w:tcPr>
          <w:p w14:paraId="367A2732" w14:textId="77777777" w:rsidR="000D2539" w:rsidRPr="009F3E77" w:rsidRDefault="000D2539" w:rsidP="00C92A3C">
            <w:pPr>
              <w:pStyle w:val="Heading4"/>
              <w:outlineLvl w:val="3"/>
              <w:rPr>
                <w:rFonts w:cstheme="minorHAnsi"/>
                <w:b/>
                <w:bCs w:val="0"/>
              </w:rPr>
            </w:pPr>
            <w:r w:rsidRPr="009F3E77">
              <w:rPr>
                <w:rFonts w:cstheme="minorHAnsi"/>
                <w:b/>
                <w:bCs w:val="0"/>
              </w:rPr>
              <w:t>Date: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073E83D5" w14:textId="77777777" w:rsidR="000D2539" w:rsidRPr="009F3E77" w:rsidRDefault="000D2539" w:rsidP="00682C69">
            <w:pPr>
              <w:pStyle w:val="FieldText"/>
              <w:rPr>
                <w:rFonts w:cstheme="minorHAnsi"/>
                <w:bCs w:val="0"/>
              </w:rPr>
            </w:pPr>
          </w:p>
        </w:tc>
      </w:tr>
    </w:tbl>
    <w:p w14:paraId="2C66B275" w14:textId="77777777" w:rsidR="009F3E77" w:rsidRPr="009F3E77" w:rsidRDefault="00583AED" w:rsidP="009F3E77">
      <w:pPr>
        <w:pStyle w:val="Heading3"/>
        <w:shd w:val="clear" w:color="auto" w:fill="FFFFFF"/>
        <w:tabs>
          <w:tab w:val="left" w:pos="6480"/>
        </w:tabs>
        <w:spacing w:before="240" w:line="300" w:lineRule="atLeast"/>
        <w:jc w:val="center"/>
        <w:rPr>
          <w:rFonts w:cstheme="minorHAnsi"/>
          <w:i w:val="0"/>
          <w:iCs/>
          <w:sz w:val="18"/>
          <w:szCs w:val="18"/>
        </w:rPr>
      </w:pPr>
      <w:r w:rsidRPr="009F3E77">
        <w:rPr>
          <w:rFonts w:cstheme="minorHAnsi"/>
          <w:i w:val="0"/>
          <w:iCs/>
          <w:sz w:val="18"/>
          <w:szCs w:val="18"/>
        </w:rPr>
        <w:t xml:space="preserve">Please email to: </w:t>
      </w:r>
      <w:hyperlink r:id="rId13" w:history="1">
        <w:r w:rsidRPr="009F3E77">
          <w:rPr>
            <w:rStyle w:val="Hyperlink"/>
            <w:rFonts w:cstheme="minorHAnsi"/>
            <w:i w:val="0"/>
            <w:iCs/>
            <w:sz w:val="18"/>
            <w:szCs w:val="18"/>
          </w:rPr>
          <w:t>shrmgu.membership@gmail.com</w:t>
        </w:r>
      </w:hyperlink>
    </w:p>
    <w:p w14:paraId="7AD904D9" w14:textId="77777777" w:rsidR="00583AED" w:rsidRDefault="00583AED" w:rsidP="009F3E77">
      <w:pPr>
        <w:pStyle w:val="Heading3"/>
        <w:shd w:val="clear" w:color="auto" w:fill="FFFFFF"/>
        <w:tabs>
          <w:tab w:val="left" w:pos="6480"/>
        </w:tabs>
        <w:spacing w:line="300" w:lineRule="atLeast"/>
        <w:jc w:val="center"/>
        <w:rPr>
          <w:rFonts w:cstheme="minorHAnsi"/>
          <w:i w:val="0"/>
          <w:iCs/>
          <w:sz w:val="18"/>
          <w:szCs w:val="18"/>
        </w:rPr>
      </w:pPr>
      <w:r w:rsidRPr="009F3E77">
        <w:rPr>
          <w:rFonts w:cstheme="minorHAnsi"/>
          <w:i w:val="0"/>
          <w:iCs/>
          <w:sz w:val="18"/>
          <w:szCs w:val="18"/>
        </w:rPr>
        <w:t>Attention: Yolanda Padrones – VP Membership</w:t>
      </w:r>
    </w:p>
    <w:p w14:paraId="729BEA92" w14:textId="77777777" w:rsidR="009F3E77" w:rsidRPr="009F3E77" w:rsidRDefault="009F3E77" w:rsidP="009F3E77">
      <w:pPr>
        <w:pBdr>
          <w:bottom w:val="single" w:sz="4" w:space="1" w:color="auto"/>
        </w:pBdr>
      </w:pPr>
    </w:p>
    <w:p w14:paraId="6282D90D" w14:textId="77777777" w:rsidR="005F6E87" w:rsidRPr="009F3E77" w:rsidRDefault="00583AED" w:rsidP="009F3E77">
      <w:pPr>
        <w:pStyle w:val="NormalWeb"/>
        <w:jc w:val="center"/>
        <w:rPr>
          <w:rFonts w:asciiTheme="minorHAnsi" w:hAnsiTheme="minorHAnsi" w:cstheme="minorHAnsi"/>
          <w:sz w:val="16"/>
          <w:szCs w:val="16"/>
        </w:rPr>
      </w:pPr>
      <w:r w:rsidRPr="009F3E77">
        <w:rPr>
          <w:rFonts w:asciiTheme="minorHAnsi" w:hAnsiTheme="minorHAnsi" w:cstheme="minorHAnsi"/>
          <w:sz w:val="16"/>
          <w:szCs w:val="16"/>
        </w:rPr>
        <w:t>Date Rec’d:  _________</w:t>
      </w:r>
      <w:proofErr w:type="gramStart"/>
      <w:r w:rsidRPr="009F3E77">
        <w:rPr>
          <w:rFonts w:asciiTheme="minorHAnsi" w:hAnsiTheme="minorHAnsi" w:cstheme="minorHAnsi"/>
          <w:sz w:val="16"/>
          <w:szCs w:val="16"/>
        </w:rPr>
        <w:t>_</w:t>
      </w:r>
      <w:r w:rsidR="009F3E77">
        <w:rPr>
          <w:rFonts w:asciiTheme="minorHAnsi" w:hAnsiTheme="minorHAnsi" w:cstheme="minorHAnsi"/>
          <w:sz w:val="16"/>
          <w:szCs w:val="16"/>
        </w:rPr>
        <w:t xml:space="preserve">  </w:t>
      </w:r>
      <w:r w:rsidRPr="009F3E77">
        <w:rPr>
          <w:rFonts w:asciiTheme="minorHAnsi" w:hAnsiTheme="minorHAnsi" w:cstheme="minorHAnsi"/>
          <w:sz w:val="16"/>
          <w:szCs w:val="16"/>
        </w:rPr>
        <w:t>Date</w:t>
      </w:r>
      <w:proofErr w:type="gramEnd"/>
      <w:r w:rsidRPr="009F3E77">
        <w:rPr>
          <w:rFonts w:asciiTheme="minorHAnsi" w:hAnsiTheme="minorHAnsi" w:cstheme="minorHAnsi"/>
          <w:sz w:val="16"/>
          <w:szCs w:val="16"/>
        </w:rPr>
        <w:t xml:space="preserve"> Sent to Nat’l:  __________  Date Coded:  ________</w:t>
      </w:r>
      <w:r w:rsidRPr="009F3E77">
        <w:rPr>
          <w:rFonts w:asciiTheme="minorHAnsi" w:hAnsiTheme="minorHAnsi" w:cstheme="minorHAnsi"/>
          <w:sz w:val="16"/>
          <w:szCs w:val="16"/>
        </w:rPr>
        <w:tab/>
        <w:t xml:space="preserve">Guam 372 rev. </w:t>
      </w:r>
      <w:r w:rsidR="009F3E77" w:rsidRPr="009F3E77">
        <w:rPr>
          <w:rFonts w:asciiTheme="minorHAnsi" w:hAnsiTheme="minorHAnsi" w:cstheme="minorHAnsi"/>
          <w:sz w:val="16"/>
          <w:szCs w:val="16"/>
        </w:rPr>
        <w:t>10</w:t>
      </w:r>
      <w:r w:rsidRPr="009F3E77">
        <w:rPr>
          <w:rFonts w:asciiTheme="minorHAnsi" w:hAnsiTheme="minorHAnsi" w:cstheme="minorHAnsi"/>
          <w:sz w:val="16"/>
          <w:szCs w:val="16"/>
        </w:rPr>
        <w:t>.201</w:t>
      </w:r>
      <w:r w:rsidR="009F3E77" w:rsidRPr="009F3E77">
        <w:rPr>
          <w:rFonts w:asciiTheme="minorHAnsi" w:hAnsiTheme="minorHAnsi" w:cstheme="minorHAnsi"/>
          <w:sz w:val="16"/>
          <w:szCs w:val="16"/>
        </w:rPr>
        <w:t>9</w:t>
      </w:r>
    </w:p>
    <w:sectPr w:rsidR="005F6E87" w:rsidRPr="009F3E77" w:rsidSect="00583AED">
      <w:footerReference w:type="default" r:id="rId14"/>
      <w:pgSz w:w="12240" w:h="15840"/>
      <w:pgMar w:top="576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27FBA" w14:textId="77777777" w:rsidR="004463D5" w:rsidRDefault="004463D5" w:rsidP="00176E67">
      <w:r>
        <w:separator/>
      </w:r>
    </w:p>
  </w:endnote>
  <w:endnote w:type="continuationSeparator" w:id="0">
    <w:p w14:paraId="45C1D3F1" w14:textId="77777777" w:rsidR="004463D5" w:rsidRDefault="004463D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C98F" w14:textId="77777777" w:rsidR="00C4631A" w:rsidRDefault="008E2AB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6FD25" w14:textId="77777777" w:rsidR="004463D5" w:rsidRDefault="004463D5" w:rsidP="00176E67">
      <w:r>
        <w:separator/>
      </w:r>
    </w:p>
  </w:footnote>
  <w:footnote w:type="continuationSeparator" w:id="0">
    <w:p w14:paraId="3765C855" w14:textId="77777777" w:rsidR="004463D5" w:rsidRDefault="004463D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A1336F"/>
    <w:multiLevelType w:val="multilevel"/>
    <w:tmpl w:val="B4FC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0017D3"/>
    <w:multiLevelType w:val="multilevel"/>
    <w:tmpl w:val="6574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3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766C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35D2"/>
    <w:rsid w:val="00317005"/>
    <w:rsid w:val="00330050"/>
    <w:rsid w:val="00335259"/>
    <w:rsid w:val="003929F1"/>
    <w:rsid w:val="003A1B63"/>
    <w:rsid w:val="003A41A1"/>
    <w:rsid w:val="003B2326"/>
    <w:rsid w:val="003F2E35"/>
    <w:rsid w:val="00400251"/>
    <w:rsid w:val="00437ED0"/>
    <w:rsid w:val="00440CD8"/>
    <w:rsid w:val="00443837"/>
    <w:rsid w:val="004463D5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72E1"/>
    <w:rsid w:val="004E34C6"/>
    <w:rsid w:val="004F62AD"/>
    <w:rsid w:val="00501AE8"/>
    <w:rsid w:val="00504B65"/>
    <w:rsid w:val="005114CE"/>
    <w:rsid w:val="0052122B"/>
    <w:rsid w:val="005557F6"/>
    <w:rsid w:val="00563778"/>
    <w:rsid w:val="00583AED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718E"/>
    <w:rsid w:val="008B7081"/>
    <w:rsid w:val="008D7A67"/>
    <w:rsid w:val="008E2AB2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3E77"/>
    <w:rsid w:val="00A211B2"/>
    <w:rsid w:val="00A2727E"/>
    <w:rsid w:val="00A35524"/>
    <w:rsid w:val="00A60C9E"/>
    <w:rsid w:val="00A72768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4631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2FBEC"/>
  <w15:docId w15:val="{09BA7F60-AA9E-2445-9D39-71AD9DAD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89718E"/>
    <w:pPr>
      <w:spacing w:before="100" w:beforeAutospacing="1" w:after="100" w:afterAutospacing="1"/>
    </w:pPr>
    <w:rPr>
      <w:rFonts w:ascii="Times New Roman" w:hAnsi="Times New Roman"/>
      <w:sz w:val="24"/>
      <w:lang w:eastAsia="zh-CN"/>
    </w:rPr>
  </w:style>
  <w:style w:type="character" w:customStyle="1" w:styleId="go">
    <w:name w:val="go"/>
    <w:basedOn w:val="DefaultParagraphFont"/>
    <w:rsid w:val="00583AED"/>
  </w:style>
  <w:style w:type="character" w:styleId="Hyperlink">
    <w:name w:val="Hyperlink"/>
    <w:basedOn w:val="DefaultParagraphFont"/>
    <w:uiPriority w:val="99"/>
    <w:unhideWhenUsed/>
    <w:rsid w:val="00583A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rmgu.membership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1F8BD-4714-400F-9013-389DBEFB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Yolanda Muna Padrones</dc:creator>
  <cp:lastModifiedBy>Don P. Martinez</cp:lastModifiedBy>
  <cp:revision>2</cp:revision>
  <cp:lastPrinted>2002-05-23T18:14:00Z</cp:lastPrinted>
  <dcterms:created xsi:type="dcterms:W3CDTF">2020-02-28T06:52:00Z</dcterms:created>
  <dcterms:modified xsi:type="dcterms:W3CDTF">2020-02-28T06:52:00Z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